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BE2A21" w:rsidP="00F12FE7">
            <w:pPr>
              <w:suppressAutoHyphens w:val="0"/>
              <w:autoSpaceDE w:val="0"/>
              <w:autoSpaceDN w:val="0"/>
              <w:adjustRightInd w:val="0"/>
              <w:spacing w:after="0"/>
              <w:jc w:val="right"/>
              <w:rPr>
                <w:kern w:val="0"/>
                <w:lang w:eastAsia="ru-RU"/>
              </w:rPr>
            </w:pPr>
            <w:r w:rsidRPr="00A76C1A">
              <w:rPr>
                <w:kern w:val="0"/>
                <w:lang w:eastAsia="ru-RU"/>
              </w:rPr>
              <w:t>«</w:t>
            </w:r>
            <w:r w:rsidR="008E5516">
              <w:rPr>
                <w:kern w:val="0"/>
                <w:lang w:eastAsia="ru-RU"/>
              </w:rPr>
              <w:t>0</w:t>
            </w:r>
            <w:r w:rsidR="0045740A">
              <w:rPr>
                <w:kern w:val="0"/>
                <w:lang w:eastAsia="ru-RU"/>
              </w:rPr>
              <w:t>3</w:t>
            </w:r>
            <w:r w:rsidRPr="00A76C1A">
              <w:rPr>
                <w:kern w:val="0"/>
                <w:lang w:eastAsia="ru-RU"/>
              </w:rPr>
              <w:t>»</w:t>
            </w:r>
            <w:r w:rsidR="008E5516">
              <w:rPr>
                <w:kern w:val="0"/>
                <w:lang w:eastAsia="ru-RU"/>
              </w:rPr>
              <w:t xml:space="preserve"> 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183ED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5516">
              <w:rPr>
                <w:kern w:val="0"/>
                <w:lang w:eastAsia="ru-RU"/>
              </w:rPr>
              <w:t>14</w:t>
            </w:r>
            <w:r w:rsidR="00183ED1">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Default="004B187B" w:rsidP="001C026D">
      <w:pPr>
        <w:autoSpaceDE w:val="0"/>
        <w:jc w:val="center"/>
      </w:pPr>
    </w:p>
    <w:p w:rsidR="0045740A" w:rsidRDefault="0045740A" w:rsidP="001C026D">
      <w:pPr>
        <w:autoSpaceDE w:val="0"/>
        <w:jc w:val="center"/>
      </w:pPr>
    </w:p>
    <w:p w:rsidR="00183ED1" w:rsidRPr="00A76C1A" w:rsidRDefault="00183ED1" w:rsidP="001C026D">
      <w:pPr>
        <w:autoSpaceDE w:val="0"/>
        <w:jc w:val="center"/>
      </w:pPr>
    </w:p>
    <w:p w:rsidR="001C026D" w:rsidRPr="00A57833" w:rsidRDefault="001C026D" w:rsidP="001C026D">
      <w:pPr>
        <w:autoSpaceDE w:val="0"/>
        <w:jc w:val="center"/>
        <w:rPr>
          <w:sz w:val="28"/>
          <w:szCs w:val="28"/>
        </w:rPr>
      </w:pPr>
      <w:r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451CB3" w:rsidRDefault="001C026D" w:rsidP="0045740A">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183ED1">
        <w:t>теплоснабжения</w:t>
      </w:r>
      <w:r w:rsidR="008E5516">
        <w:t xml:space="preserve"> многоквартирного жилого </w:t>
      </w:r>
      <w:r w:rsidR="002A1B51">
        <w:t>дома расположенного по адресу</w:t>
      </w:r>
      <w:r w:rsidR="0045740A">
        <w:t>:</w:t>
      </w:r>
      <w:r w:rsidR="002A1B51">
        <w:t xml:space="preserve"> </w:t>
      </w:r>
    </w:p>
    <w:p w:rsidR="009F0B7F" w:rsidRPr="00A57833" w:rsidRDefault="00183ED1" w:rsidP="0045740A">
      <w:pPr>
        <w:spacing w:after="0"/>
        <w:jc w:val="center"/>
      </w:pPr>
      <w:r>
        <w:t xml:space="preserve">г. Тула, </w:t>
      </w:r>
      <w:r w:rsidR="00451CB3">
        <w:t xml:space="preserve">п. Хомяково, </w:t>
      </w:r>
      <w:r>
        <w:t>ул. Хомяковская, д.11, секц. А</w:t>
      </w:r>
    </w:p>
    <w:p w:rsidR="002F1BF1" w:rsidRPr="00E4099F"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A57833" w:rsidRDefault="00A57833"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A55A9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55A9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55A9F" w:rsidRPr="00A76C1A">
        <w:rPr>
          <w:bCs/>
        </w:rPr>
        <w:fldChar w:fldCharType="begin"/>
      </w:r>
      <w:r w:rsidRPr="00A76C1A">
        <w:rPr>
          <w:bCs/>
        </w:rPr>
        <w:instrText xml:space="preserve"> REF _Ref166267456 \h  \* MERGEFORMAT </w:instrText>
      </w:r>
      <w:r w:rsidR="00A55A9F" w:rsidRPr="00A76C1A">
        <w:rPr>
          <w:bCs/>
        </w:rPr>
      </w:r>
      <w:r w:rsidR="00A55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55A9F" w:rsidRPr="00A76C1A">
        <w:rPr>
          <w:bCs/>
        </w:rPr>
        <w:fldChar w:fldCharType="begin"/>
      </w:r>
      <w:r w:rsidRPr="00A76C1A">
        <w:rPr>
          <w:bCs/>
        </w:rPr>
        <w:instrText xml:space="preserve"> REF _Ref166267457 \h  \* MERGEFORMAT </w:instrText>
      </w:r>
      <w:r w:rsidR="00A55A9F" w:rsidRPr="00A76C1A">
        <w:rPr>
          <w:bCs/>
        </w:rPr>
      </w:r>
      <w:r w:rsidR="00A55A9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55A9F" w:rsidRPr="00A76C1A">
        <w:rPr>
          <w:bCs/>
        </w:rPr>
        <w:fldChar w:fldCharType="begin"/>
      </w:r>
      <w:r w:rsidRPr="00A76C1A">
        <w:rPr>
          <w:bCs/>
        </w:rPr>
        <w:instrText xml:space="preserve"> REF _Ref166267727 \h  \* MERGEFORMAT </w:instrText>
      </w:r>
      <w:r w:rsidR="00A55A9F" w:rsidRPr="00A76C1A">
        <w:rPr>
          <w:bCs/>
        </w:rPr>
      </w:r>
      <w:r w:rsidR="00A55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55A9F" w:rsidRPr="00A76C1A">
        <w:rPr>
          <w:bCs/>
        </w:rPr>
        <w:fldChar w:fldCharType="begin"/>
      </w:r>
      <w:r w:rsidRPr="00A76C1A">
        <w:rPr>
          <w:bCs/>
        </w:rPr>
        <w:instrText xml:space="preserve"> REF _Ref166311076 \h  \* MERGEFORMAT </w:instrText>
      </w:r>
      <w:r w:rsidR="00A55A9F" w:rsidRPr="00A76C1A">
        <w:rPr>
          <w:bCs/>
        </w:rPr>
      </w:r>
      <w:r w:rsidR="00A55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55A9F" w:rsidRPr="00A76C1A">
        <w:rPr>
          <w:bCs/>
        </w:rPr>
        <w:fldChar w:fldCharType="begin"/>
      </w:r>
      <w:r w:rsidRPr="00A76C1A">
        <w:rPr>
          <w:bCs/>
        </w:rPr>
        <w:instrText xml:space="preserve"> REF _Ref166311380 \h  \* MERGEFORMAT </w:instrText>
      </w:r>
      <w:r w:rsidR="00A55A9F" w:rsidRPr="00A76C1A">
        <w:rPr>
          <w:bCs/>
        </w:rPr>
      </w:r>
      <w:r w:rsidR="00A55A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55A9F" w:rsidRPr="00A76C1A">
        <w:rPr>
          <w:bCs/>
        </w:rPr>
        <w:fldChar w:fldCharType="begin"/>
      </w:r>
      <w:r w:rsidRPr="00A76C1A">
        <w:rPr>
          <w:bCs/>
        </w:rPr>
        <w:instrText xml:space="preserve"> REF _Ref166312503 \h  \* MERGEFORMAT </w:instrText>
      </w:r>
      <w:r w:rsidR="00A55A9F" w:rsidRPr="00A76C1A">
        <w:rPr>
          <w:bCs/>
        </w:rPr>
      </w:r>
      <w:r w:rsidR="00A55A9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55A9F" w:rsidRPr="00A76C1A">
        <w:rPr>
          <w:bCs/>
        </w:rPr>
        <w:fldChar w:fldCharType="begin"/>
      </w:r>
      <w:r w:rsidRPr="00A76C1A">
        <w:rPr>
          <w:bCs/>
        </w:rPr>
        <w:instrText xml:space="preserve"> REF _Ref166267727 \h  \* MERGEFORMAT </w:instrText>
      </w:r>
      <w:r w:rsidR="00A55A9F" w:rsidRPr="00A76C1A">
        <w:rPr>
          <w:bCs/>
        </w:rPr>
      </w:r>
      <w:r w:rsidR="00A55A9F" w:rsidRPr="00A76C1A">
        <w:rPr>
          <w:bCs/>
        </w:rPr>
        <w:fldChar w:fldCharType="end"/>
      </w:r>
      <w:r w:rsidRPr="00A76C1A">
        <w:rPr>
          <w:bCs/>
        </w:rPr>
        <w:t>9.6.части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55A9F" w:rsidRPr="00856C74">
        <w:rPr>
          <w:bCs/>
        </w:rPr>
        <w:fldChar w:fldCharType="begin"/>
      </w:r>
      <w:r w:rsidRPr="00856C74">
        <w:rPr>
          <w:bCs/>
        </w:rPr>
        <w:instrText xml:space="preserve"> REF _Ref166315159 \h  \* MERGEFORMAT </w:instrText>
      </w:r>
      <w:r w:rsidR="00A55A9F" w:rsidRPr="00856C74">
        <w:rPr>
          <w:bCs/>
        </w:rPr>
      </w:r>
      <w:r w:rsidR="00A55A9F" w:rsidRPr="00856C74">
        <w:rPr>
          <w:bCs/>
        </w:rPr>
        <w:fldChar w:fldCharType="end"/>
      </w:r>
      <w:r w:rsidRPr="00856C74">
        <w:rPr>
          <w:bCs/>
        </w:rPr>
        <w:t xml:space="preserve"> и 9.17.</w:t>
      </w:r>
      <w:r w:rsidR="00A55A9F" w:rsidRPr="00856C74">
        <w:rPr>
          <w:bCs/>
        </w:rPr>
        <w:fldChar w:fldCharType="begin"/>
      </w:r>
      <w:r w:rsidRPr="00856C74">
        <w:rPr>
          <w:bCs/>
        </w:rPr>
        <w:instrText xml:space="preserve"> REF _Ref166315233 \h  \* MERGEFORMAT </w:instrText>
      </w:r>
      <w:r w:rsidR="00A55A9F" w:rsidRPr="00856C74">
        <w:rPr>
          <w:bCs/>
        </w:rPr>
      </w:r>
      <w:r w:rsidR="00A55A9F" w:rsidRPr="00856C74">
        <w:rPr>
          <w:bCs/>
        </w:rPr>
        <w:fldChar w:fldCharType="end"/>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55A9F" w:rsidRPr="00EC7F64">
        <w:rPr>
          <w:kern w:val="0"/>
          <w:lang w:eastAsia="ru-RU"/>
        </w:rPr>
        <w:fldChar w:fldCharType="begin"/>
      </w:r>
      <w:r w:rsidRPr="00EC7F64">
        <w:rPr>
          <w:kern w:val="0"/>
          <w:lang w:eastAsia="ru-RU"/>
        </w:rPr>
        <w:instrText xml:space="preserve"> REF _Ref166314817 \h  \* MERGEFORMAT </w:instrText>
      </w:r>
      <w:r w:rsidR="00A55A9F" w:rsidRPr="00EC7F64">
        <w:rPr>
          <w:kern w:val="0"/>
          <w:lang w:eastAsia="ru-RU"/>
        </w:rPr>
      </w:r>
      <w:r w:rsidR="00A55A9F"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C16C84">
            <w:pPr>
              <w:keepNext/>
              <w:keepLines/>
              <w:widowControl w:val="0"/>
              <w:suppressLineNumbers/>
              <w:spacing w:after="0"/>
              <w:jc w:val="left"/>
            </w:pPr>
            <w:r w:rsidRPr="00A76C1A">
              <w:rPr>
                <w:b/>
              </w:rPr>
              <w:t>Заказчик (организатор торгов):</w:t>
            </w:r>
            <w:r w:rsidR="00FE4784">
              <w:rPr>
                <w:b/>
              </w:rPr>
              <w:t xml:space="preserve"> </w:t>
            </w:r>
            <w:r w:rsidR="00BC44AC" w:rsidRPr="00A76C1A">
              <w:t>Фонд капитального ремонта Тульской области</w:t>
            </w:r>
          </w:p>
          <w:p w:rsidR="00F22DB3" w:rsidRPr="00A76C1A" w:rsidRDefault="00F22DB3" w:rsidP="00C16C8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16C8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16C84">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C16C8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16C84">
            <w:pPr>
              <w:keepNext/>
              <w:keepLines/>
              <w:widowControl w:val="0"/>
              <w:suppressLineNumbers/>
              <w:spacing w:after="0"/>
              <w:jc w:val="left"/>
            </w:pPr>
            <w:r w:rsidRPr="00A76C1A">
              <w:t>Ответственное должностное лицо:</w:t>
            </w:r>
            <w:r w:rsidR="00FE4784">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468EE" w:rsidRDefault="00D32FAD" w:rsidP="00D32FAD">
                  <w:pPr>
                    <w:spacing w:after="0"/>
                    <w:jc w:val="center"/>
                  </w:pPr>
                  <w:r>
                    <w:t>В</w:t>
                  </w:r>
                  <w:r w:rsidRPr="00A57833">
                    <w:t xml:space="preserve">ыполнение дополнительных работ по капитальному ремонту </w:t>
                  </w:r>
                  <w:r>
                    <w:t xml:space="preserve">теплоснабжения многоквартирного жилого дома расположенного по адресу: </w:t>
                  </w:r>
                </w:p>
                <w:p w:rsidR="00B468EE" w:rsidRPr="00A57833" w:rsidRDefault="00B468EE" w:rsidP="00B468EE">
                  <w:pPr>
                    <w:spacing w:after="0"/>
                    <w:jc w:val="center"/>
                  </w:pPr>
                  <w:r>
                    <w:t>г. Тула, п. Хомяково, ул. Хомяковская, д.11, секц. А</w:t>
                  </w:r>
                </w:p>
                <w:p w:rsidR="00601EA4" w:rsidRPr="002F1BF1" w:rsidRDefault="00601EA4" w:rsidP="00EF2A38">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450E6" w:rsidRDefault="00A450E6" w:rsidP="006E6D15">
                  <w:pPr>
                    <w:pStyle w:val="28"/>
                    <w:spacing w:after="0" w:line="240" w:lineRule="auto"/>
                    <w:ind w:left="0"/>
                  </w:pPr>
                </w:p>
                <w:p w:rsidR="006E6D15" w:rsidRDefault="006E6D15" w:rsidP="006E6D15">
                  <w:pPr>
                    <w:pStyle w:val="28"/>
                    <w:spacing w:after="0" w:line="240" w:lineRule="auto"/>
                    <w:ind w:left="0"/>
                  </w:pPr>
                </w:p>
                <w:p w:rsidR="00A450E6" w:rsidRDefault="00D32FAD" w:rsidP="001C026D">
                  <w:pPr>
                    <w:pStyle w:val="28"/>
                    <w:spacing w:after="0" w:line="240" w:lineRule="auto"/>
                    <w:ind w:left="0"/>
                    <w:jc w:val="center"/>
                  </w:pPr>
                  <w:r>
                    <w:t>1</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CF685C" w:rsidP="001C026D">
                  <w:pPr>
                    <w:pStyle w:val="28"/>
                    <w:spacing w:after="0" w:line="240" w:lineRule="auto"/>
                    <w:ind w:left="0"/>
                    <w:jc w:val="center"/>
                  </w:pP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B75046" w:rsidP="00B75046">
            <w:pPr>
              <w:keepNext/>
              <w:keepLines/>
              <w:widowControl w:val="0"/>
              <w:suppressLineNumbers/>
              <w:spacing w:after="120"/>
              <w:jc w:val="center"/>
            </w:pPr>
            <w:r>
              <w:rPr>
                <w:shd w:val="clear" w:color="auto" w:fill="FFFFFF"/>
              </w:rPr>
              <w:t>М</w:t>
            </w:r>
            <w:r w:rsidR="00CF685C" w:rsidRPr="00CF685C">
              <w:rPr>
                <w:shd w:val="clear" w:color="auto" w:fill="FFFFFF"/>
              </w:rPr>
              <w:t>ногоквартирны</w:t>
            </w:r>
            <w:r w:rsidR="00D32FAD">
              <w:rPr>
                <w:shd w:val="clear" w:color="auto" w:fill="FFFFFF"/>
              </w:rPr>
              <w:t>й</w:t>
            </w:r>
            <w:r w:rsidR="00CF685C" w:rsidRPr="00CF685C">
              <w:rPr>
                <w:shd w:val="clear" w:color="auto" w:fill="FFFFFF"/>
              </w:rPr>
              <w:t xml:space="preserve"> дом</w:t>
            </w:r>
            <w:r w:rsidR="00CF685C" w:rsidRPr="00CF685C">
              <w:rPr>
                <w:lang w:eastAsia="ru-RU"/>
              </w:rPr>
              <w:t>, расположенны</w:t>
            </w:r>
            <w:r w:rsidR="00D32FAD">
              <w:rPr>
                <w:lang w:eastAsia="ru-RU"/>
              </w:rPr>
              <w:t>й</w:t>
            </w:r>
            <w:r w:rsidR="00CF685C" w:rsidRPr="00CF685C">
              <w:rPr>
                <w:lang w:eastAsia="ru-RU"/>
              </w:rPr>
              <w:t xml:space="preserve"> по адрес</w:t>
            </w:r>
            <w:r w:rsidR="00D32FAD">
              <w:rPr>
                <w:lang w:eastAsia="ru-RU"/>
              </w:rPr>
              <w:t>у</w:t>
            </w:r>
            <w:r w:rsidR="00CF685C" w:rsidRPr="00CF685C">
              <w:rPr>
                <w:lang w:eastAsia="ru-RU"/>
              </w:rPr>
              <w:t>:</w:t>
            </w:r>
          </w:p>
          <w:p w:rsidR="00B468EE" w:rsidRPr="00A57833" w:rsidRDefault="00B468EE" w:rsidP="00B468EE">
            <w:pPr>
              <w:spacing w:after="0"/>
              <w:jc w:val="center"/>
            </w:pPr>
            <w:r>
              <w:t>г. Тула, п. Хомяково, ул. Хомяковская, д.11, секц. А</w:t>
            </w:r>
          </w:p>
          <w:p w:rsidR="00B66FEF" w:rsidRPr="00A76C1A" w:rsidRDefault="00B66FEF" w:rsidP="00B66FEF">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C16C84">
            <w:pPr>
              <w:keepNext/>
              <w:keepLines/>
              <w:widowControl w:val="0"/>
              <w:suppressLineNumbers/>
              <w:spacing w:after="0"/>
            </w:pPr>
            <w:r w:rsidRPr="007B3D60">
              <w:rPr>
                <w:b/>
              </w:rPr>
              <w:t>Сроки завершения работы</w:t>
            </w:r>
            <w:r w:rsidR="00F22DB3" w:rsidRPr="007B3D60">
              <w:rPr>
                <w:b/>
              </w:rPr>
              <w:t>:</w:t>
            </w:r>
            <w:r w:rsidR="00FE4784">
              <w:rPr>
                <w:b/>
              </w:rPr>
              <w:t xml:space="preserve"> </w:t>
            </w:r>
            <w:r w:rsidR="00FE4784">
              <w:t>0</w:t>
            </w:r>
            <w:r w:rsidR="00B66FEF">
              <w:t>3</w:t>
            </w:r>
            <w:r w:rsidR="00FE4784">
              <w:t xml:space="preserve"> </w:t>
            </w:r>
            <w:r w:rsidR="00FE4784">
              <w:rPr>
                <w:color w:val="000000" w:themeColor="text1"/>
              </w:rPr>
              <w:t>декабря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C16C84">
            <w:pPr>
              <w:keepNext/>
              <w:keepLines/>
              <w:widowControl w:val="0"/>
              <w:suppressLineNumbers/>
              <w:spacing w:after="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C16C84">
              <w:t xml:space="preserve">ом </w:t>
            </w:r>
            <w:r w:rsidR="00BF3474" w:rsidRPr="007B3D60">
              <w:t>дом</w:t>
            </w:r>
            <w:r w:rsidR="00C16C84">
              <w:t>е</w:t>
            </w:r>
            <w:r w:rsidR="00BF3474" w:rsidRPr="007B3D60">
              <w:t>.</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A450E6" w:rsidRPr="00190E0D" w:rsidRDefault="00F22DB3" w:rsidP="00D32FAD">
            <w:pPr>
              <w:keepNext/>
              <w:keepLines/>
              <w:widowControl w:val="0"/>
              <w:suppressLineNumbers/>
              <w:spacing w:after="120"/>
              <w:rPr>
                <w:b/>
              </w:rPr>
            </w:pPr>
            <w:r w:rsidRPr="007B3D60">
              <w:rPr>
                <w:b/>
              </w:rPr>
              <w:t xml:space="preserve">Начальная (максимальная) цена договора: </w:t>
            </w:r>
            <w:r w:rsidR="00D32FAD">
              <w:t>153 488,28</w:t>
            </w:r>
            <w:r w:rsidR="00190E0D">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190E0D">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16C84">
            <w:pPr>
              <w:keepNext/>
              <w:keepLines/>
              <w:widowControl w:val="0"/>
              <w:suppressLineNumbers/>
              <w:spacing w:after="120"/>
              <w:rPr>
                <w:b/>
              </w:rPr>
            </w:pPr>
            <w:r w:rsidRPr="007B3D60">
              <w:rPr>
                <w:b/>
                <w:bCs/>
              </w:rPr>
              <w:t>Порядок оплаты за выполненные работы, оказанные услуги:</w:t>
            </w:r>
            <w:r w:rsidR="00190E0D">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C16C84">
              <w:rPr>
                <w:bCs/>
              </w:rPr>
              <w:t>ом</w:t>
            </w:r>
            <w:r w:rsidR="00C93F98" w:rsidRPr="007B3D60">
              <w:rPr>
                <w:bCs/>
              </w:rPr>
              <w:t xml:space="preserve"> дом</w:t>
            </w:r>
            <w:r w:rsidR="00C16C84">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777ED2">
              <w:rPr>
                <w:lang w:eastAsia="ru-RU"/>
              </w:rPr>
              <w:t>0</w:t>
            </w:r>
            <w:r w:rsidR="00723954">
              <w:rPr>
                <w:lang w:eastAsia="ru-RU"/>
              </w:rPr>
              <w:t>3</w:t>
            </w:r>
            <w:r w:rsidR="00777ED2">
              <w:rPr>
                <w:lang w:eastAsia="ru-RU"/>
              </w:rPr>
              <w:t xml:space="preserve"> ноября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77ED2">
              <w:rPr>
                <w:lang w:eastAsia="ru-RU"/>
              </w:rPr>
              <w:t>0</w:t>
            </w:r>
            <w:r w:rsidR="00723954">
              <w:rPr>
                <w:lang w:eastAsia="ru-RU"/>
              </w:rPr>
              <w:t>9</w:t>
            </w:r>
            <w:r w:rsidR="00777ED2">
              <w:rPr>
                <w:lang w:eastAsia="ru-RU"/>
              </w:rPr>
              <w:t xml:space="preserve"> ноября</w:t>
            </w:r>
            <w:r w:rsidRPr="000B7DFC">
              <w:t xml:space="preserve"> 201</w:t>
            </w:r>
            <w:r w:rsidR="00D303AA" w:rsidRPr="000B7DFC">
              <w:t>5</w:t>
            </w:r>
            <w:r w:rsidRPr="000B7DFC">
              <w:t xml:space="preserve"> года.</w:t>
            </w:r>
          </w:p>
          <w:p w:rsidR="00F22DB3" w:rsidRPr="00A76C1A" w:rsidRDefault="00006AA7" w:rsidP="0072395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777ED2">
              <w:t>0</w:t>
            </w:r>
            <w:r w:rsidR="00723954">
              <w:t>6</w:t>
            </w:r>
            <w:r w:rsidR="00777ED2">
              <w:t xml:space="preserve"> 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777ED2">
              <w:rPr>
                <w:lang w:eastAsia="ru-RU"/>
              </w:rPr>
              <w:t>0</w:t>
            </w:r>
            <w:r w:rsidR="00723954">
              <w:rPr>
                <w:lang w:eastAsia="ru-RU"/>
              </w:rPr>
              <w:t>3</w:t>
            </w:r>
            <w:r w:rsidR="00777ED2">
              <w:rPr>
                <w:lang w:eastAsia="ru-RU"/>
              </w:rPr>
              <w:t xml:space="preserve"> 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23954">
              <w:rPr>
                <w:lang w:eastAsia="ru-RU"/>
              </w:rPr>
              <w:t>10</w:t>
            </w:r>
            <w:r w:rsidR="00777ED2">
              <w:rPr>
                <w:lang w:eastAsia="ru-RU"/>
              </w:rPr>
              <w:t xml:space="preserve"> ноября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Pr="00A272C1" w:rsidRDefault="00F22DB3" w:rsidP="001C026D">
            <w:pPr>
              <w:keepLines/>
              <w:widowControl w:val="0"/>
              <w:suppressLineNumbers/>
              <w:spacing w:after="120"/>
            </w:pPr>
            <w:bookmarkStart w:id="112" w:name="_Ref166566297"/>
            <w:bookmarkEnd w:id="112"/>
            <w:r w:rsidRPr="00A272C1">
              <w:rPr>
                <w:b/>
              </w:rPr>
              <w:t>Обеспечение заявок на участие в конкурсе:</w:t>
            </w:r>
          </w:p>
          <w:p w:rsidR="00F22DB3" w:rsidRPr="00A272C1" w:rsidRDefault="00777ED2" w:rsidP="00777ED2">
            <w:pPr>
              <w:spacing w:after="0" w:line="276" w:lineRule="auto"/>
              <w:rPr>
                <w:lang w:eastAsia="ru-RU"/>
              </w:rPr>
            </w:pPr>
            <w:r w:rsidRPr="00A272C1">
              <w:rPr>
                <w:lang w:eastAsia="ru-RU"/>
              </w:rPr>
              <w:t>О</w:t>
            </w:r>
            <w:r w:rsidR="00C401A9" w:rsidRPr="00A272C1">
              <w:rPr>
                <w:lang w:eastAsia="ru-RU"/>
              </w:rPr>
              <w:t>беспечение заявки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Pr="00A272C1" w:rsidRDefault="00F22DB3" w:rsidP="002E7DE0">
            <w:pPr>
              <w:keepLines/>
              <w:widowControl w:val="0"/>
              <w:suppressLineNumbers/>
              <w:spacing w:after="120"/>
            </w:pPr>
            <w:r w:rsidRPr="00A272C1">
              <w:rPr>
                <w:b/>
              </w:rPr>
              <w:t>Обеспечение исполнения договора:</w:t>
            </w:r>
          </w:p>
          <w:p w:rsidR="00F22DB3" w:rsidRPr="00A272C1" w:rsidRDefault="00777ED2" w:rsidP="004C7243">
            <w:pPr>
              <w:spacing w:after="0" w:line="276" w:lineRule="auto"/>
              <w:rPr>
                <w:lang w:eastAsia="ru-RU"/>
              </w:rPr>
            </w:pPr>
            <w:r w:rsidRPr="00A272C1">
              <w:rPr>
                <w:lang w:eastAsia="ru-RU"/>
              </w:rPr>
              <w:t>О</w:t>
            </w:r>
            <w:r w:rsidR="00C401A9" w:rsidRPr="00A272C1">
              <w:rPr>
                <w:lang w:eastAsia="ru-RU"/>
              </w:rPr>
              <w:t>беспечение исполнения договора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723954">
            <w:r w:rsidRPr="00A76C1A">
              <w:t xml:space="preserve">Вскрытие конвертов с заявками на участие в конкурсе состоится </w:t>
            </w:r>
            <w:r w:rsidR="00777ED2">
              <w:rPr>
                <w:lang w:eastAsia="ru-RU"/>
              </w:rPr>
              <w:t>1</w:t>
            </w:r>
            <w:r w:rsidR="00723954">
              <w:rPr>
                <w:lang w:eastAsia="ru-RU"/>
              </w:rPr>
              <w:t>1</w:t>
            </w:r>
            <w:r w:rsidR="00777ED2">
              <w:rPr>
                <w:lang w:eastAsia="ru-RU"/>
              </w:rPr>
              <w:t xml:space="preserve"> </w:t>
            </w:r>
            <w:r w:rsidR="00550D6B">
              <w:rPr>
                <w:lang w:eastAsia="ru-RU"/>
              </w:rPr>
              <w:t>ноября</w:t>
            </w:r>
            <w:r w:rsidR="00777ED2">
              <w:rPr>
                <w:lang w:eastAsia="ru-RU"/>
              </w:rPr>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w:t>
            </w:r>
            <w:r w:rsidR="00CC7DE0">
              <w:t>18</w:t>
            </w:r>
            <w:r w:rsidRPr="00A76C1A">
              <w:t>.</w:t>
            </w:r>
          </w:p>
        </w:tc>
        <w:tc>
          <w:tcPr>
            <w:tcW w:w="7104" w:type="dxa"/>
            <w:shd w:val="clear" w:color="auto" w:fill="auto"/>
          </w:tcPr>
          <w:p w:rsidR="00F22DB3" w:rsidRPr="00A76C1A" w:rsidRDefault="00DF2348" w:rsidP="0072395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777ED2">
              <w:rPr>
                <w:bCs/>
                <w:lang w:eastAsia="ru-RU"/>
              </w:rPr>
              <w:t>1</w:t>
            </w:r>
            <w:r w:rsidR="00723954">
              <w:rPr>
                <w:bCs/>
                <w:lang w:eastAsia="ru-RU"/>
              </w:rPr>
              <w:t>2</w:t>
            </w:r>
            <w:r w:rsidR="00777ED2">
              <w:rPr>
                <w:bCs/>
                <w:lang w:eastAsia="ru-RU"/>
              </w:rPr>
              <w:t xml:space="preserve"> </w:t>
            </w:r>
            <w:r w:rsidR="00550D6B">
              <w:rPr>
                <w:lang w:eastAsia="ru-RU"/>
              </w:rPr>
              <w:t>ноября</w:t>
            </w:r>
            <w:r w:rsidR="00777ED2">
              <w:rPr>
                <w:lang w:eastAsia="ru-RU"/>
              </w:rPr>
              <w:t xml:space="preserve"> </w:t>
            </w:r>
            <w:r w:rsidR="00355369" w:rsidRPr="00F32A0B">
              <w:rPr>
                <w:bCs/>
                <w:kern w:val="0"/>
                <w:lang w:eastAsia="ru-RU"/>
              </w:rPr>
              <w:t>201</w:t>
            </w:r>
            <w:r w:rsidR="00DE53FA" w:rsidRPr="00F32A0B">
              <w:rPr>
                <w:bCs/>
                <w:kern w:val="0"/>
                <w:lang w:eastAsia="ru-RU"/>
              </w:rPr>
              <w:t>5</w:t>
            </w:r>
            <w:r w:rsidR="00723954">
              <w:rPr>
                <w:bCs/>
                <w:kern w:val="0"/>
                <w:lang w:eastAsia="ru-RU"/>
              </w:rPr>
              <w:t xml:space="preserve"> </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3C0F9B">
            <w:pPr>
              <w:pStyle w:val="aa"/>
              <w:numPr>
                <w:ilvl w:val="0"/>
                <w:numId w:val="15"/>
              </w:numPr>
              <w:suppressAutoHyphens w:val="0"/>
              <w:autoSpaceDE w:val="0"/>
              <w:autoSpaceDN w:val="0"/>
              <w:adjustRightInd w:val="0"/>
              <w:spacing w:after="0"/>
              <w:rPr>
                <w:kern w:val="0"/>
                <w:lang w:eastAsia="ru-RU"/>
              </w:rPr>
            </w:pPr>
            <w:r w:rsidRPr="003C0F9B">
              <w:rPr>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1pt;height:36.3pt" o:ole="">
                  <v:imagedata r:id="rId10" o:title=""/>
                </v:shape>
                <o:OLEObject Type="Embed" ProgID="Equation.3" ShapeID="_x0000_i1025" DrawAspect="Content" ObjectID="_1508052969"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w:t>
            </w:r>
            <w:r w:rsidR="003C0F9B">
              <w:rPr>
                <w:rFonts w:eastAsia="MS Mincho"/>
                <w:kern w:val="0"/>
                <w:lang w:eastAsia="ja-JP"/>
              </w:rPr>
              <w:t>–</w:t>
            </w:r>
            <w:r w:rsidRPr="00A76C1A">
              <w:rPr>
                <w:rFonts w:eastAsia="MS Mincho"/>
                <w:kern w:val="0"/>
                <w:lang w:eastAsia="ja-JP"/>
              </w:rPr>
              <w:t>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 xml:space="preserve">нерного персонала), в том числес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w:t>
            </w:r>
            <w:r w:rsidRPr="00A76C1A">
              <w:rPr>
                <w:spacing w:val="2"/>
                <w:lang w:eastAsia="ru-RU"/>
              </w:rPr>
              <w:lastRenderedPageBreak/>
              <w:t>телекоммуникационной сети «Интернет»</w:t>
            </w:r>
            <w:r w:rsidR="00F038D7">
              <w:rPr>
                <w:spacing w:val="2"/>
                <w:lang w:eastAsia="ru-RU"/>
              </w:rPr>
              <w:t xml:space="preserve"> </w:t>
            </w:r>
            <w:r w:rsidR="00063949" w:rsidRPr="00A76C1A">
              <w:t xml:space="preserve">- </w:t>
            </w:r>
            <w:r w:rsidR="00063949" w:rsidRPr="00A76C1A">
              <w:rPr>
                <w:lang w:val="en-US"/>
              </w:rPr>
              <w:t>kapremont</w:t>
            </w:r>
            <w:r w:rsidR="00063949" w:rsidRPr="00A76C1A">
              <w:t>71</w:t>
            </w:r>
            <w:r w:rsidRPr="00A76C1A">
              <w:t>.ru</w:t>
            </w:r>
            <w:r w:rsidR="009B4149">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непроведение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FE0274" w:rsidP="004701C9">
            <w:pPr>
              <w:spacing w:line="312" w:lineRule="auto"/>
              <w:jc w:val="center"/>
            </w:pPr>
            <w: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 сметным расч</w:t>
      </w:r>
      <w:r w:rsidR="006312C7" w:rsidRPr="00A76C1A">
        <w:t>ет</w:t>
      </w:r>
      <w:r w:rsidR="00F038D7">
        <w:t>ом</w:t>
      </w:r>
      <w:r w:rsidR="006312C7" w:rsidRPr="00A76C1A">
        <w:t xml:space="preserve"> по видам работ</w:t>
      </w:r>
      <w:r w:rsidR="00550D6B">
        <w:t>.</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Смет</w:t>
      </w:r>
      <w:r w:rsidR="00F038D7">
        <w:t xml:space="preserve">а </w:t>
      </w:r>
      <w:r w:rsidRPr="00A76C1A">
        <w:t>размещен</w:t>
      </w:r>
      <w:r w:rsidR="00F038D7">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533775" w:rsidRDefault="007344F2" w:rsidP="007344F2">
      <w:pPr>
        <w:spacing w:after="120"/>
      </w:pPr>
    </w:p>
    <w:tbl>
      <w:tblPr>
        <w:tblW w:w="5000" w:type="pct"/>
        <w:tblLook w:val="04A0"/>
      </w:tblPr>
      <w:tblGrid>
        <w:gridCol w:w="840"/>
        <w:gridCol w:w="6452"/>
        <w:gridCol w:w="2278"/>
      </w:tblGrid>
      <w:tr w:rsidR="00533775" w:rsidRPr="00533775" w:rsidTr="003436C0">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3436C0">
        <w:trPr>
          <w:trHeight w:val="425"/>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3436C0">
            <w:pPr>
              <w:suppressAutoHyphens w:val="0"/>
              <w:spacing w:after="0"/>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hideMark/>
          </w:tcPr>
          <w:p w:rsidR="00533775" w:rsidRPr="00822AF3" w:rsidRDefault="00CE5C4F" w:rsidP="00822AF3">
            <w:pPr>
              <w:spacing w:after="0"/>
            </w:pPr>
            <w:r>
              <w:t>г. Тула, п. Хомяково, ул. Хомяковская, д.11, секц. А</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F038D7" w:rsidP="00CF538C">
            <w:pPr>
              <w:suppressAutoHyphens w:val="0"/>
              <w:spacing w:after="0"/>
              <w:jc w:val="center"/>
              <w:rPr>
                <w:color w:val="000000"/>
                <w:kern w:val="0"/>
                <w:lang w:eastAsia="ru-RU"/>
              </w:rPr>
            </w:pPr>
            <w:r>
              <w:rPr>
                <w:color w:val="000000"/>
                <w:kern w:val="0"/>
                <w:lang w:eastAsia="ru-RU"/>
              </w:rPr>
              <w:t>153 488,28</w:t>
            </w:r>
          </w:p>
        </w:tc>
      </w:tr>
      <w:tr w:rsidR="00533775" w:rsidRPr="00533775" w:rsidTr="003436C0">
        <w:trPr>
          <w:trHeight w:val="407"/>
        </w:trPr>
        <w:tc>
          <w:tcPr>
            <w:tcW w:w="439" w:type="pct"/>
            <w:tcBorders>
              <w:top w:val="nil"/>
              <w:left w:val="single" w:sz="4" w:space="0" w:color="auto"/>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533775" w:rsidRPr="00533775" w:rsidRDefault="00F038D7" w:rsidP="00CF538C">
            <w:pPr>
              <w:suppressAutoHyphens w:val="0"/>
              <w:spacing w:after="0"/>
              <w:jc w:val="center"/>
              <w:rPr>
                <w:b/>
                <w:color w:val="000000"/>
                <w:kern w:val="0"/>
                <w:lang w:eastAsia="ru-RU"/>
              </w:rPr>
            </w:pPr>
            <w:r>
              <w:rPr>
                <w:b/>
                <w:color w:val="000000"/>
                <w:kern w:val="0"/>
                <w:lang w:eastAsia="ru-RU"/>
              </w:rPr>
              <w:t>153 488,28</w:t>
            </w:r>
          </w:p>
        </w:tc>
      </w:tr>
    </w:tbl>
    <w:p w:rsidR="00533775" w:rsidRPr="00533775" w:rsidRDefault="00533775"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40110A" w:rsidRPr="003C0F9B" w:rsidRDefault="0040110A" w:rsidP="0040110A">
      <w:pPr>
        <w:ind w:firstLine="720"/>
        <w:contextualSpacing/>
        <w:jc w:val="center"/>
        <w:rPr>
          <w:b/>
          <w:sz w:val="20"/>
          <w:szCs w:val="20"/>
        </w:rPr>
      </w:pPr>
      <w:r w:rsidRPr="003C0F9B">
        <w:rPr>
          <w:b/>
          <w:sz w:val="20"/>
          <w:szCs w:val="20"/>
        </w:rPr>
        <w:t>Договор №</w:t>
      </w:r>
    </w:p>
    <w:p w:rsidR="0040110A" w:rsidRPr="000729E2" w:rsidRDefault="0040110A" w:rsidP="0040110A">
      <w:pPr>
        <w:ind w:firstLine="720"/>
        <w:contextualSpacing/>
        <w:jc w:val="center"/>
        <w:rPr>
          <w:b/>
          <w:sz w:val="20"/>
          <w:szCs w:val="20"/>
        </w:rPr>
      </w:pPr>
      <w:r w:rsidRPr="003C0F9B">
        <w:rPr>
          <w:b/>
          <w:sz w:val="20"/>
          <w:szCs w:val="20"/>
        </w:rPr>
        <w:t>на выполнение работ по капитальному ремонту</w:t>
      </w:r>
      <w:r w:rsidRPr="000729E2">
        <w:rPr>
          <w:b/>
          <w:sz w:val="20"/>
          <w:szCs w:val="20"/>
        </w:rPr>
        <w:t xml:space="preserve"> общего имущества в многоквартирн</w:t>
      </w:r>
      <w:r w:rsidR="006B509E">
        <w:rPr>
          <w:b/>
          <w:sz w:val="20"/>
          <w:szCs w:val="20"/>
        </w:rPr>
        <w:t>ом</w:t>
      </w:r>
      <w:r w:rsidRPr="000729E2">
        <w:rPr>
          <w:b/>
          <w:sz w:val="20"/>
          <w:szCs w:val="20"/>
        </w:rPr>
        <w:t xml:space="preserve"> дом</w:t>
      </w:r>
      <w:r w:rsidR="006B509E">
        <w:rPr>
          <w:b/>
          <w:sz w:val="20"/>
          <w:szCs w:val="20"/>
        </w:rPr>
        <w:t>е</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sidR="0069123E">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ED5302">
        <w:rPr>
          <w:sz w:val="20"/>
          <w:szCs w:val="20"/>
        </w:rPr>
        <w:t xml:space="preserve"> </w:t>
      </w:r>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69123E" w:rsidRDefault="00963B19" w:rsidP="00963B19">
      <w:pPr>
        <w:spacing w:after="0"/>
        <w:ind w:firstLine="708"/>
        <w:rPr>
          <w:sz w:val="20"/>
          <w:szCs w:val="20"/>
        </w:rPr>
      </w:pPr>
      <w:r>
        <w:rPr>
          <w:sz w:val="20"/>
          <w:szCs w:val="20"/>
        </w:rPr>
        <w:t xml:space="preserve">1.1. </w:t>
      </w:r>
      <w:r w:rsidR="0040110A" w:rsidRPr="002F1BF1">
        <w:rPr>
          <w:sz w:val="20"/>
          <w:szCs w:val="20"/>
        </w:rPr>
        <w:t xml:space="preserve">Подрядчик обязуется выполнить </w:t>
      </w:r>
      <w:r w:rsidR="00AE1EFC">
        <w:rPr>
          <w:sz w:val="20"/>
          <w:szCs w:val="20"/>
        </w:rPr>
        <w:t xml:space="preserve">дополнительные </w:t>
      </w:r>
      <w:r w:rsidR="0040110A" w:rsidRPr="002F1BF1">
        <w:rPr>
          <w:sz w:val="20"/>
          <w:szCs w:val="20"/>
        </w:rPr>
        <w:t xml:space="preserve">работы по </w:t>
      </w:r>
      <w:r w:rsidR="00ED5302" w:rsidRPr="00ED5302">
        <w:rPr>
          <w:sz w:val="20"/>
          <w:szCs w:val="20"/>
        </w:rPr>
        <w:t xml:space="preserve">капитальному ремонту </w:t>
      </w:r>
      <w:r w:rsidR="0034201C">
        <w:rPr>
          <w:sz w:val="20"/>
          <w:szCs w:val="20"/>
        </w:rPr>
        <w:t>теплоснабжения</w:t>
      </w:r>
      <w:r w:rsidR="00ED5302" w:rsidRPr="00ED5302">
        <w:rPr>
          <w:sz w:val="20"/>
          <w:szCs w:val="20"/>
        </w:rPr>
        <w:t xml:space="preserve"> многоквартирного жилого дома расположенного по адресу: </w:t>
      </w:r>
      <w:r w:rsidR="0034201C">
        <w:rPr>
          <w:sz w:val="20"/>
          <w:szCs w:val="20"/>
        </w:rPr>
        <w:t>___________________________</w:t>
      </w:r>
      <w:r w:rsidR="000076B9">
        <w:rPr>
          <w:sz w:val="20"/>
          <w:szCs w:val="20"/>
        </w:rPr>
        <w:t xml:space="preserve"> </w:t>
      </w:r>
      <w:r w:rsidR="0040110A" w:rsidRPr="0069123E">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ED530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963B19" w:rsidRDefault="0040110A" w:rsidP="00963B19">
      <w:pPr>
        <w:pStyle w:val="aa"/>
        <w:numPr>
          <w:ilvl w:val="0"/>
          <w:numId w:val="12"/>
        </w:numPr>
        <w:tabs>
          <w:tab w:val="left" w:pos="2127"/>
        </w:tabs>
        <w:suppressAutoHyphens w:val="0"/>
        <w:spacing w:after="200" w:line="276" w:lineRule="auto"/>
        <w:jc w:val="center"/>
        <w:rPr>
          <w:rFonts w:eastAsia="Calibri"/>
          <w:b/>
          <w:color w:val="000000"/>
          <w:sz w:val="20"/>
          <w:szCs w:val="20"/>
        </w:rPr>
      </w:pPr>
      <w:r w:rsidRPr="00963B19">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w:t>
      </w:r>
      <w:r w:rsidRPr="00E41EEF">
        <w:rPr>
          <w:color w:val="000000"/>
          <w:sz w:val="20"/>
          <w:szCs w:val="20"/>
        </w:rPr>
        <w:lastRenderedPageBreak/>
        <w:t xml:space="preserve">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963B19">
      <w:pPr>
        <w:pStyle w:val="aa"/>
        <w:widowControl w:val="0"/>
        <w:numPr>
          <w:ilvl w:val="0"/>
          <w:numId w:val="12"/>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lastRenderedPageBreak/>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lastRenderedPageBreak/>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Заказчик обязан в течение десяти рабочих дней с момента получения письменного  уведомления</w:t>
      </w:r>
      <w:r w:rsidR="00D21B1E">
        <w:rPr>
          <w:spacing w:val="-6"/>
          <w:sz w:val="20"/>
          <w:szCs w:val="20"/>
        </w:rPr>
        <w:t xml:space="preserve">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963B19">
      <w:pPr>
        <w:pStyle w:val="aa"/>
        <w:numPr>
          <w:ilvl w:val="0"/>
          <w:numId w:val="12"/>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B90918" w:rsidRDefault="00B90918" w:rsidP="00B90918">
      <w:pPr>
        <w:spacing w:after="0"/>
        <w:ind w:firstLine="709"/>
        <w:contextualSpacing/>
        <w:rPr>
          <w:rFonts w:eastAsia="Calibri"/>
          <w:sz w:val="20"/>
          <w:szCs w:val="20"/>
        </w:rPr>
      </w:pPr>
      <w:r w:rsidRPr="00B90918">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B90918" w:rsidRDefault="00B90918" w:rsidP="00B90918">
      <w:pPr>
        <w:spacing w:after="0"/>
        <w:ind w:firstLine="709"/>
        <w:rPr>
          <w:rFonts w:eastAsia="Calibri"/>
          <w:sz w:val="20"/>
          <w:szCs w:val="20"/>
        </w:rPr>
      </w:pPr>
      <w:r w:rsidRPr="00B90918">
        <w:rPr>
          <w:rFonts w:eastAsia="Calibri"/>
          <w:sz w:val="20"/>
          <w:szCs w:val="20"/>
        </w:rPr>
        <w:t xml:space="preserve">8.4. </w:t>
      </w:r>
      <w:r w:rsidRPr="00B90918">
        <w:rPr>
          <w:sz w:val="20"/>
          <w:szCs w:val="20"/>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w:t>
      </w:r>
      <w:r w:rsidRPr="00B90918">
        <w:rPr>
          <w:sz w:val="20"/>
          <w:szCs w:val="20"/>
        </w:rPr>
        <w:lastRenderedPageBreak/>
        <w:t>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B90918" w:rsidRDefault="00B90918" w:rsidP="00B90918">
      <w:pPr>
        <w:autoSpaceDE w:val="0"/>
        <w:autoSpaceDN w:val="0"/>
        <w:adjustRightInd w:val="0"/>
        <w:spacing w:after="0"/>
        <w:ind w:firstLine="709"/>
        <w:rPr>
          <w:rFonts w:eastAsia="Calibri"/>
          <w:sz w:val="20"/>
          <w:szCs w:val="20"/>
        </w:rPr>
      </w:pPr>
      <w:r w:rsidRPr="00B90918">
        <w:rPr>
          <w:sz w:val="20"/>
          <w:szCs w:val="20"/>
        </w:rPr>
        <w:t xml:space="preserve">8.5. </w:t>
      </w:r>
      <w:r w:rsidRPr="00B9091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90918">
          <w:rPr>
            <w:rFonts w:eastAsia="Calibri"/>
            <w:sz w:val="20"/>
            <w:szCs w:val="20"/>
          </w:rPr>
          <w:t>ставки</w:t>
        </w:r>
      </w:hyperlink>
      <w:r w:rsidRPr="00B9091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Размер ставки определяется по формуле: С=С</w:t>
      </w:r>
      <w:r w:rsidRPr="00B90918">
        <w:rPr>
          <w:rFonts w:eastAsia="Calibri"/>
          <w:noProof/>
          <w:position w:val="-14"/>
          <w:sz w:val="20"/>
          <w:szCs w:val="20"/>
        </w:rPr>
        <w:t>цб</w:t>
      </w:r>
      <w:r w:rsidRPr="00B90918">
        <w:rPr>
          <w:rFonts w:eastAsia="Calibri"/>
          <w:sz w:val="20"/>
          <w:szCs w:val="20"/>
        </w:rPr>
        <w:t xml:space="preserve"> х ДП, где: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С</w:t>
      </w:r>
      <w:r w:rsidRPr="00B90918">
        <w:rPr>
          <w:rFonts w:eastAsia="Calibri"/>
          <w:noProof/>
          <w:position w:val="-14"/>
          <w:sz w:val="20"/>
          <w:szCs w:val="20"/>
        </w:rPr>
        <w:t>цб</w:t>
      </w:r>
      <w:r w:rsidRPr="00B9091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8.6.1. 10 процентов цены Договора в случае, если цена Договора не превышает 3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8.6.2. 5 процентов цены Договора в случае, если цена Договора составляет от 3 млн. рублей до 50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8.6.3. 1 процент цены Договора в случае, если цена Договора составляет от 50 млн. рублей до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8.6.4. 0,5 процента цены Договора в случае, если цена Договора превышает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color w:val="000000"/>
          <w:sz w:val="20"/>
          <w:szCs w:val="20"/>
        </w:rPr>
        <w:t>Размер штрафа, взыскиваемого с Подрядчика  по Договору составляет _________ рублей.</w:t>
      </w:r>
    </w:p>
    <w:p w:rsidR="0040110A" w:rsidRDefault="00B90918" w:rsidP="00B90918">
      <w:pPr>
        <w:spacing w:after="0"/>
        <w:ind w:firstLine="720"/>
        <w:contextualSpacing/>
        <w:rPr>
          <w:rFonts w:eastAsia="Calibri"/>
          <w:sz w:val="20"/>
          <w:szCs w:val="20"/>
        </w:rPr>
      </w:pPr>
      <w:r w:rsidRPr="00B90918">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Pr>
          <w:rFonts w:eastAsia="Calibri"/>
          <w:sz w:val="20"/>
          <w:szCs w:val="20"/>
        </w:rPr>
        <w:t>.</w:t>
      </w:r>
    </w:p>
    <w:p w:rsidR="00B90918" w:rsidRPr="00B90918" w:rsidRDefault="00B90918" w:rsidP="00B90918">
      <w:pPr>
        <w:spacing w:after="0"/>
        <w:ind w:firstLine="720"/>
        <w:contextualSpacing/>
        <w:rPr>
          <w:sz w:val="20"/>
          <w:szCs w:val="20"/>
        </w:rPr>
      </w:pPr>
    </w:p>
    <w:p w:rsidR="0040110A" w:rsidRPr="00E41EEF" w:rsidRDefault="0040110A" w:rsidP="00963B19">
      <w:pPr>
        <w:pStyle w:val="aa"/>
        <w:numPr>
          <w:ilvl w:val="0"/>
          <w:numId w:val="12"/>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p>
    <w:p w:rsidR="0040110A" w:rsidRPr="00E41EEF" w:rsidRDefault="0040110A" w:rsidP="00963B19">
      <w:pPr>
        <w:numPr>
          <w:ilvl w:val="0"/>
          <w:numId w:val="12"/>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lastRenderedPageBreak/>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963B19">
      <w:pPr>
        <w:pStyle w:val="aa"/>
        <w:numPr>
          <w:ilvl w:val="0"/>
          <w:numId w:val="12"/>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Default="0040110A"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5622C5" w:rsidRDefault="005622C5"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B45DD" w:rsidRDefault="004B45DD"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2D0B11" w:rsidRPr="002D0B11" w:rsidRDefault="002D0B11" w:rsidP="002D0B11"/>
    <w:p w:rsidR="00DD10F2" w:rsidRPr="00A57833" w:rsidRDefault="00562CB5" w:rsidP="00DD10F2">
      <w:pPr>
        <w:spacing w:after="0"/>
        <w:ind w:firstLine="708"/>
      </w:pPr>
      <w:r w:rsidRPr="00AE1EFC">
        <w:t>Предмет догово</w:t>
      </w:r>
      <w:r w:rsidR="007344F2" w:rsidRPr="00AE1EFC">
        <w:t xml:space="preserve">ра: </w:t>
      </w:r>
      <w:r w:rsidR="004B45DD" w:rsidRPr="00A57833">
        <w:t>дополнительны</w:t>
      </w:r>
      <w:r w:rsidR="004B45DD">
        <w:t>е</w:t>
      </w:r>
      <w:r w:rsidR="004B45DD" w:rsidRPr="00A57833">
        <w:t xml:space="preserve"> работ</w:t>
      </w:r>
      <w:r w:rsidR="004B45DD">
        <w:t>ы</w:t>
      </w:r>
      <w:r w:rsidR="004B45DD" w:rsidRPr="00A57833">
        <w:t xml:space="preserve"> по капитальному ремонту </w:t>
      </w:r>
      <w:r w:rsidR="004B45DD">
        <w:t xml:space="preserve">теплоснабжения многоквартирного жилого дома расположенного по адресу: </w:t>
      </w:r>
      <w:r w:rsidR="00DD10F2">
        <w:t>г. Тула, п. Хомяково, ул. Хомяковская, д.11, секц. А.</w:t>
      </w:r>
    </w:p>
    <w:p w:rsidR="00AE1EFC" w:rsidRDefault="00AE1EFC" w:rsidP="006E2F24">
      <w:pPr>
        <w:spacing w:after="0"/>
        <w:ind w:firstLine="708"/>
      </w:pPr>
    </w:p>
    <w:p w:rsidR="006E2F24" w:rsidRPr="00AE1EFC" w:rsidRDefault="006E2F24" w:rsidP="006E2F24">
      <w:pPr>
        <w:spacing w:after="0"/>
        <w:ind w:firstLine="708"/>
      </w:pPr>
    </w:p>
    <w:p w:rsidR="00562CB5" w:rsidRPr="00AE1EFC" w:rsidRDefault="00562CB5" w:rsidP="0040110A">
      <w:pPr>
        <w:ind w:firstLine="709"/>
      </w:pPr>
      <w:r w:rsidRPr="00AE1EFC">
        <w:t>Начальная (максимальная) цена договора сформирована на основании расчетной сметной стоимости объект</w:t>
      </w:r>
      <w:r w:rsidR="004B45DD">
        <w:t>а</w:t>
      </w:r>
      <w:r w:rsidRPr="00AE1EFC">
        <w:t xml:space="preserve"> по видам работ. Смет</w:t>
      </w:r>
      <w:r w:rsidR="004B45DD">
        <w:t>а</w:t>
      </w:r>
      <w:r w:rsidRPr="00AE1EFC">
        <w:t xml:space="preserve"> рассчитан</w:t>
      </w:r>
      <w:r w:rsidR="004B45DD">
        <w:t>а</w:t>
      </w:r>
      <w:r w:rsidRPr="00AE1EFC">
        <w:t xml:space="preserve"> на основе обоснованных затрат ресурсов, необходимых для выполнения работ, котор</w:t>
      </w:r>
      <w:r w:rsidR="004B45DD">
        <w:t>ая</w:t>
      </w:r>
      <w:r w:rsidRPr="00AE1EFC">
        <w:t xml:space="preserve"> прошл</w:t>
      </w:r>
      <w:r w:rsidR="004B45DD">
        <w:t>а</w:t>
      </w:r>
      <w:r w:rsidRPr="00AE1EFC">
        <w:t xml:space="preserve">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 xml:space="preserve">Начальная (максимальная) цена </w:t>
      </w:r>
      <w:r w:rsidR="00B168F6">
        <w:t>договора</w:t>
      </w:r>
      <w:r w:rsidRPr="00AE1EFC">
        <w:t xml:space="preserve"> с у</w:t>
      </w:r>
      <w:r w:rsidR="00543F8B" w:rsidRPr="00AE1EFC">
        <w:t>четом НДС составляет</w:t>
      </w:r>
      <w:r w:rsidR="00AE1EFC" w:rsidRPr="00AE1EFC">
        <w:t>:</w:t>
      </w:r>
    </w:p>
    <w:p w:rsidR="00AE1EFC" w:rsidRDefault="004B45DD" w:rsidP="00AE1EFC">
      <w:pPr>
        <w:jc w:val="center"/>
        <w:rPr>
          <w:color w:val="000000"/>
        </w:rPr>
      </w:pPr>
      <w:r>
        <w:rPr>
          <w:color w:val="000000"/>
        </w:rPr>
        <w:t>153 488,28</w:t>
      </w:r>
      <w:r w:rsidR="006E2F24">
        <w:rPr>
          <w:color w:val="000000"/>
        </w:rPr>
        <w:t xml:space="preserve"> рублей.</w:t>
      </w:r>
    </w:p>
    <w:p w:rsidR="003F416F" w:rsidRPr="00AE1EFC" w:rsidRDefault="003F416F" w:rsidP="00AE1EFC">
      <w:pPr>
        <w:jc w:val="center"/>
        <w:rPr>
          <w:color w:val="000000"/>
        </w:rPr>
      </w:pPr>
      <w:bookmarkStart w:id="134" w:name="_GoBack"/>
      <w:bookmarkEnd w:id="134"/>
    </w:p>
    <w:p w:rsidR="00562CB5" w:rsidRPr="00AE1EFC" w:rsidRDefault="00562CB5" w:rsidP="00AE1EFC">
      <w:pPr>
        <w:ind w:firstLine="709"/>
      </w:pPr>
      <w:r w:rsidRPr="00AE1EFC">
        <w:t>Смет</w:t>
      </w:r>
      <w:r w:rsidR="004B45DD">
        <w:t>а</w:t>
      </w:r>
      <w:r w:rsidRPr="00AE1EFC">
        <w:t xml:space="preserve"> </w:t>
      </w:r>
      <w:r w:rsidR="00536A13" w:rsidRPr="00982AD3">
        <w:t>представлен</w:t>
      </w:r>
      <w:r w:rsidR="004B45DD">
        <w:t>а</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r w:rsidR="00536A13" w:rsidRPr="00AE1EFC">
        <w:rPr>
          <w:lang w:val="en-US"/>
        </w:rPr>
        <w:t>kapremont</w:t>
      </w:r>
      <w:r w:rsidR="00536A13" w:rsidRPr="00AE1EFC">
        <w:t>71.</w:t>
      </w:r>
      <w:r w:rsidR="00536A13" w:rsidRPr="00AE1EFC">
        <w:rPr>
          <w:lang w:val="en-US"/>
        </w:rPr>
        <w:t>ru</w:t>
      </w:r>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F1" w:rsidRDefault="00C371F1">
      <w:pPr>
        <w:spacing w:after="0"/>
      </w:pPr>
      <w:r>
        <w:separator/>
      </w:r>
    </w:p>
  </w:endnote>
  <w:endnote w:type="continuationSeparator" w:id="0">
    <w:p w:rsidR="00C371F1" w:rsidRDefault="00C371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Pr="00394EB9" w:rsidRDefault="007C078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F1" w:rsidRDefault="00C371F1">
      <w:pPr>
        <w:spacing w:after="0"/>
      </w:pPr>
      <w:r>
        <w:separator/>
      </w:r>
    </w:p>
  </w:footnote>
  <w:footnote w:type="continuationSeparator" w:id="0">
    <w:p w:rsidR="00C371F1" w:rsidRDefault="00C371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A55A9F" w:rsidP="001C026D">
    <w:pPr>
      <w:jc w:val="center"/>
    </w:pPr>
    <w:fldSimple w:instr="PAGE   \* MERGEFORMAT">
      <w:r w:rsidR="00B468EE">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A55A9F" w:rsidP="001C026D">
    <w:pPr>
      <w:jc w:val="center"/>
    </w:pPr>
    <w:fldSimple w:instr="PAGE   \* MERGEFORMAT">
      <w:r w:rsidR="00B763F8">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A55A9F" w:rsidP="001C026D">
    <w:pPr>
      <w:jc w:val="center"/>
    </w:pPr>
    <w:fldSimple w:instr="PAGE   \* MERGEFORMAT">
      <w:r w:rsidR="00B763F8">
        <w:rPr>
          <w:noProof/>
        </w:rPr>
        <w:t>41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7" w:rsidRDefault="007C07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3604"/>
    <w:rsid w:val="00006AA7"/>
    <w:rsid w:val="000070DD"/>
    <w:rsid w:val="000076B9"/>
    <w:rsid w:val="00013184"/>
    <w:rsid w:val="00016503"/>
    <w:rsid w:val="00021991"/>
    <w:rsid w:val="00032991"/>
    <w:rsid w:val="000362B3"/>
    <w:rsid w:val="000410C5"/>
    <w:rsid w:val="0004696D"/>
    <w:rsid w:val="00060142"/>
    <w:rsid w:val="00060363"/>
    <w:rsid w:val="000604A1"/>
    <w:rsid w:val="00063949"/>
    <w:rsid w:val="00070340"/>
    <w:rsid w:val="00071213"/>
    <w:rsid w:val="00071E29"/>
    <w:rsid w:val="000817A0"/>
    <w:rsid w:val="00081FAC"/>
    <w:rsid w:val="000848A5"/>
    <w:rsid w:val="00087DD7"/>
    <w:rsid w:val="00091BC8"/>
    <w:rsid w:val="00093CA2"/>
    <w:rsid w:val="00096BC1"/>
    <w:rsid w:val="000971CA"/>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2BA"/>
    <w:rsid w:val="00101E74"/>
    <w:rsid w:val="0010241C"/>
    <w:rsid w:val="00103585"/>
    <w:rsid w:val="00111DD6"/>
    <w:rsid w:val="001135F8"/>
    <w:rsid w:val="0011686D"/>
    <w:rsid w:val="00117CD5"/>
    <w:rsid w:val="00123E90"/>
    <w:rsid w:val="001270EA"/>
    <w:rsid w:val="00127659"/>
    <w:rsid w:val="001344A5"/>
    <w:rsid w:val="0014631F"/>
    <w:rsid w:val="001546AC"/>
    <w:rsid w:val="00163E94"/>
    <w:rsid w:val="0016428D"/>
    <w:rsid w:val="0017686C"/>
    <w:rsid w:val="00183ED1"/>
    <w:rsid w:val="00190E0D"/>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1B51"/>
    <w:rsid w:val="002A2F86"/>
    <w:rsid w:val="002A5020"/>
    <w:rsid w:val="002B2ECE"/>
    <w:rsid w:val="002B332C"/>
    <w:rsid w:val="002B3744"/>
    <w:rsid w:val="002D0B11"/>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01C"/>
    <w:rsid w:val="003425C7"/>
    <w:rsid w:val="003426A1"/>
    <w:rsid w:val="003436C0"/>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996"/>
    <w:rsid w:val="004140F6"/>
    <w:rsid w:val="00414D57"/>
    <w:rsid w:val="00415BC0"/>
    <w:rsid w:val="004218E2"/>
    <w:rsid w:val="00425A9A"/>
    <w:rsid w:val="004307C1"/>
    <w:rsid w:val="00431537"/>
    <w:rsid w:val="004345DF"/>
    <w:rsid w:val="00434F5A"/>
    <w:rsid w:val="00435236"/>
    <w:rsid w:val="00435428"/>
    <w:rsid w:val="004407D7"/>
    <w:rsid w:val="0044438D"/>
    <w:rsid w:val="00444F31"/>
    <w:rsid w:val="00447892"/>
    <w:rsid w:val="00451CB3"/>
    <w:rsid w:val="004525A5"/>
    <w:rsid w:val="00454814"/>
    <w:rsid w:val="0045740A"/>
    <w:rsid w:val="00467388"/>
    <w:rsid w:val="004701C9"/>
    <w:rsid w:val="00471EF1"/>
    <w:rsid w:val="00473D48"/>
    <w:rsid w:val="00474A51"/>
    <w:rsid w:val="00474E3C"/>
    <w:rsid w:val="00477914"/>
    <w:rsid w:val="004827B9"/>
    <w:rsid w:val="00485B49"/>
    <w:rsid w:val="00491C02"/>
    <w:rsid w:val="004922F8"/>
    <w:rsid w:val="00497010"/>
    <w:rsid w:val="004B187B"/>
    <w:rsid w:val="004B1D6C"/>
    <w:rsid w:val="004B45DD"/>
    <w:rsid w:val="004B7C60"/>
    <w:rsid w:val="004C018F"/>
    <w:rsid w:val="004C21D7"/>
    <w:rsid w:val="004C2E56"/>
    <w:rsid w:val="004C4207"/>
    <w:rsid w:val="004C5E0C"/>
    <w:rsid w:val="004C7243"/>
    <w:rsid w:val="004C7BAA"/>
    <w:rsid w:val="004D1D8B"/>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2C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38D8"/>
    <w:rsid w:val="00613C68"/>
    <w:rsid w:val="006154BF"/>
    <w:rsid w:val="006155CF"/>
    <w:rsid w:val="00616070"/>
    <w:rsid w:val="00620711"/>
    <w:rsid w:val="006300E9"/>
    <w:rsid w:val="00630B77"/>
    <w:rsid w:val="006312C7"/>
    <w:rsid w:val="00633FAF"/>
    <w:rsid w:val="006364BF"/>
    <w:rsid w:val="00641A86"/>
    <w:rsid w:val="00645051"/>
    <w:rsid w:val="00654EEA"/>
    <w:rsid w:val="006600EA"/>
    <w:rsid w:val="0066138E"/>
    <w:rsid w:val="00687540"/>
    <w:rsid w:val="0069123E"/>
    <w:rsid w:val="0069326C"/>
    <w:rsid w:val="006938B9"/>
    <w:rsid w:val="006A07E1"/>
    <w:rsid w:val="006A3F83"/>
    <w:rsid w:val="006A7BC2"/>
    <w:rsid w:val="006B1E27"/>
    <w:rsid w:val="006B3D51"/>
    <w:rsid w:val="006B42A5"/>
    <w:rsid w:val="006B4502"/>
    <w:rsid w:val="006B509E"/>
    <w:rsid w:val="006C13E2"/>
    <w:rsid w:val="006D5BDE"/>
    <w:rsid w:val="006E2C4A"/>
    <w:rsid w:val="006E2D76"/>
    <w:rsid w:val="006E2F24"/>
    <w:rsid w:val="006E5D77"/>
    <w:rsid w:val="006E6D15"/>
    <w:rsid w:val="006F3D90"/>
    <w:rsid w:val="006F60F2"/>
    <w:rsid w:val="006F63C3"/>
    <w:rsid w:val="007119E7"/>
    <w:rsid w:val="00712C1F"/>
    <w:rsid w:val="00715B8D"/>
    <w:rsid w:val="007161E8"/>
    <w:rsid w:val="007224F6"/>
    <w:rsid w:val="00723954"/>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77ED2"/>
    <w:rsid w:val="00780305"/>
    <w:rsid w:val="00782D8B"/>
    <w:rsid w:val="00783C8A"/>
    <w:rsid w:val="00793BBA"/>
    <w:rsid w:val="00796E7E"/>
    <w:rsid w:val="007A3C37"/>
    <w:rsid w:val="007A681F"/>
    <w:rsid w:val="007A6DC7"/>
    <w:rsid w:val="007A7017"/>
    <w:rsid w:val="007B3D60"/>
    <w:rsid w:val="007C0787"/>
    <w:rsid w:val="007C2834"/>
    <w:rsid w:val="007D4734"/>
    <w:rsid w:val="007E22EC"/>
    <w:rsid w:val="007E2759"/>
    <w:rsid w:val="0080036B"/>
    <w:rsid w:val="008014DB"/>
    <w:rsid w:val="008076AD"/>
    <w:rsid w:val="008149D0"/>
    <w:rsid w:val="00822AF3"/>
    <w:rsid w:val="00824218"/>
    <w:rsid w:val="008320A6"/>
    <w:rsid w:val="00834B10"/>
    <w:rsid w:val="0083647A"/>
    <w:rsid w:val="00837586"/>
    <w:rsid w:val="008416EA"/>
    <w:rsid w:val="00842F2F"/>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25D8"/>
    <w:rsid w:val="008B3BEC"/>
    <w:rsid w:val="008B527A"/>
    <w:rsid w:val="008C17B7"/>
    <w:rsid w:val="008C602F"/>
    <w:rsid w:val="008D2D43"/>
    <w:rsid w:val="008D4EC3"/>
    <w:rsid w:val="008E2619"/>
    <w:rsid w:val="008E5516"/>
    <w:rsid w:val="008F0659"/>
    <w:rsid w:val="008F2F04"/>
    <w:rsid w:val="008F73AC"/>
    <w:rsid w:val="0090457A"/>
    <w:rsid w:val="00925CF8"/>
    <w:rsid w:val="0092632A"/>
    <w:rsid w:val="00934CAC"/>
    <w:rsid w:val="009350BB"/>
    <w:rsid w:val="00937CCA"/>
    <w:rsid w:val="00937F0C"/>
    <w:rsid w:val="0094279B"/>
    <w:rsid w:val="00942BDF"/>
    <w:rsid w:val="00946F4A"/>
    <w:rsid w:val="00956C3C"/>
    <w:rsid w:val="00956EDA"/>
    <w:rsid w:val="00961AC2"/>
    <w:rsid w:val="00962AF2"/>
    <w:rsid w:val="00963B19"/>
    <w:rsid w:val="00966182"/>
    <w:rsid w:val="009674F3"/>
    <w:rsid w:val="009729B0"/>
    <w:rsid w:val="00977222"/>
    <w:rsid w:val="00982AD3"/>
    <w:rsid w:val="00987DD1"/>
    <w:rsid w:val="00992F1D"/>
    <w:rsid w:val="009951F9"/>
    <w:rsid w:val="00997E29"/>
    <w:rsid w:val="009A1274"/>
    <w:rsid w:val="009A4459"/>
    <w:rsid w:val="009A5160"/>
    <w:rsid w:val="009A53ED"/>
    <w:rsid w:val="009A67E5"/>
    <w:rsid w:val="009A6A94"/>
    <w:rsid w:val="009B4149"/>
    <w:rsid w:val="009B452D"/>
    <w:rsid w:val="009C6452"/>
    <w:rsid w:val="009C67E2"/>
    <w:rsid w:val="009C78D1"/>
    <w:rsid w:val="009D1C5C"/>
    <w:rsid w:val="009D7409"/>
    <w:rsid w:val="009E053F"/>
    <w:rsid w:val="009F0B7F"/>
    <w:rsid w:val="00A07DFD"/>
    <w:rsid w:val="00A25B64"/>
    <w:rsid w:val="00A272C1"/>
    <w:rsid w:val="00A2783F"/>
    <w:rsid w:val="00A32EC8"/>
    <w:rsid w:val="00A41657"/>
    <w:rsid w:val="00A43AB3"/>
    <w:rsid w:val="00A450E6"/>
    <w:rsid w:val="00A5420B"/>
    <w:rsid w:val="00A55A9F"/>
    <w:rsid w:val="00A57833"/>
    <w:rsid w:val="00A606B3"/>
    <w:rsid w:val="00A725DC"/>
    <w:rsid w:val="00A7587E"/>
    <w:rsid w:val="00A76C1A"/>
    <w:rsid w:val="00A80EF9"/>
    <w:rsid w:val="00A84A78"/>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B067CA"/>
    <w:rsid w:val="00B10D1B"/>
    <w:rsid w:val="00B168F6"/>
    <w:rsid w:val="00B16A2F"/>
    <w:rsid w:val="00B16BD3"/>
    <w:rsid w:val="00B25F7D"/>
    <w:rsid w:val="00B3076D"/>
    <w:rsid w:val="00B335D8"/>
    <w:rsid w:val="00B352C0"/>
    <w:rsid w:val="00B374B3"/>
    <w:rsid w:val="00B404F0"/>
    <w:rsid w:val="00B42AFC"/>
    <w:rsid w:val="00B44302"/>
    <w:rsid w:val="00B4445B"/>
    <w:rsid w:val="00B45974"/>
    <w:rsid w:val="00B468EE"/>
    <w:rsid w:val="00B517BA"/>
    <w:rsid w:val="00B5372F"/>
    <w:rsid w:val="00B53E5B"/>
    <w:rsid w:val="00B56156"/>
    <w:rsid w:val="00B56217"/>
    <w:rsid w:val="00B66FEF"/>
    <w:rsid w:val="00B71798"/>
    <w:rsid w:val="00B72EF0"/>
    <w:rsid w:val="00B74F4F"/>
    <w:rsid w:val="00B75046"/>
    <w:rsid w:val="00B763F8"/>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6C84"/>
    <w:rsid w:val="00C17321"/>
    <w:rsid w:val="00C25ECF"/>
    <w:rsid w:val="00C371F1"/>
    <w:rsid w:val="00C401A9"/>
    <w:rsid w:val="00C4174B"/>
    <w:rsid w:val="00C4235C"/>
    <w:rsid w:val="00C42E25"/>
    <w:rsid w:val="00C451F3"/>
    <w:rsid w:val="00C64AA6"/>
    <w:rsid w:val="00C64BA3"/>
    <w:rsid w:val="00C7404B"/>
    <w:rsid w:val="00C82154"/>
    <w:rsid w:val="00C83E8D"/>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E5C4F"/>
    <w:rsid w:val="00CF0558"/>
    <w:rsid w:val="00CF538C"/>
    <w:rsid w:val="00CF685C"/>
    <w:rsid w:val="00CF74BE"/>
    <w:rsid w:val="00D0285B"/>
    <w:rsid w:val="00D03F94"/>
    <w:rsid w:val="00D10829"/>
    <w:rsid w:val="00D20145"/>
    <w:rsid w:val="00D21B1E"/>
    <w:rsid w:val="00D22F94"/>
    <w:rsid w:val="00D279BC"/>
    <w:rsid w:val="00D30123"/>
    <w:rsid w:val="00D303AA"/>
    <w:rsid w:val="00D3161A"/>
    <w:rsid w:val="00D31CE8"/>
    <w:rsid w:val="00D32F56"/>
    <w:rsid w:val="00D32FAD"/>
    <w:rsid w:val="00D35E89"/>
    <w:rsid w:val="00D3753C"/>
    <w:rsid w:val="00D40B73"/>
    <w:rsid w:val="00D51674"/>
    <w:rsid w:val="00D55DD0"/>
    <w:rsid w:val="00D63574"/>
    <w:rsid w:val="00D75E6C"/>
    <w:rsid w:val="00D77386"/>
    <w:rsid w:val="00D81C11"/>
    <w:rsid w:val="00D85D42"/>
    <w:rsid w:val="00D92DCE"/>
    <w:rsid w:val="00DC0C81"/>
    <w:rsid w:val="00DC181E"/>
    <w:rsid w:val="00DC2DB9"/>
    <w:rsid w:val="00DC3873"/>
    <w:rsid w:val="00DD10F2"/>
    <w:rsid w:val="00DD3DE6"/>
    <w:rsid w:val="00DE1FE1"/>
    <w:rsid w:val="00DE246A"/>
    <w:rsid w:val="00DE53FA"/>
    <w:rsid w:val="00DF2348"/>
    <w:rsid w:val="00DF2613"/>
    <w:rsid w:val="00DF7662"/>
    <w:rsid w:val="00E016FC"/>
    <w:rsid w:val="00E10B6D"/>
    <w:rsid w:val="00E11533"/>
    <w:rsid w:val="00E168D4"/>
    <w:rsid w:val="00E3298F"/>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D5302"/>
    <w:rsid w:val="00EE2E9D"/>
    <w:rsid w:val="00EE55CC"/>
    <w:rsid w:val="00EE571F"/>
    <w:rsid w:val="00EF17B1"/>
    <w:rsid w:val="00EF2A38"/>
    <w:rsid w:val="00F038D7"/>
    <w:rsid w:val="00F06BF7"/>
    <w:rsid w:val="00F12FE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0274"/>
    <w:rsid w:val="00FE3D70"/>
    <w:rsid w:val="00FE3F95"/>
    <w:rsid w:val="00FE4784"/>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3ED2E-DC9F-4A99-8684-646D9359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16019</Words>
  <Characters>91312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68</cp:revision>
  <cp:lastPrinted>2015-11-03T07:46:00Z</cp:lastPrinted>
  <dcterms:created xsi:type="dcterms:W3CDTF">2015-08-18T14:03:00Z</dcterms:created>
  <dcterms:modified xsi:type="dcterms:W3CDTF">2015-11-03T07:50:00Z</dcterms:modified>
</cp:coreProperties>
</file>